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5C" w:rsidRDefault="009E2437" w:rsidP="00DA7FB9">
      <w:pPr>
        <w:pStyle w:val="Heading1"/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956945" cy="86487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2B" w:rsidRDefault="00D72B2B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75.35pt;height:68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7YrwIAALY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" filled="f" stroked="f">
                <v:textbox style="mso-fit-shape-to-text:t">
                  <w:txbxContent>
                    <w:p w:rsidR="00D72B2B" w:rsidRDefault="00D72B2B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771525" cy="77152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05C">
        <w:t>2014 Pennies Make A Dime Inc.</w:t>
      </w:r>
    </w:p>
    <w:p w:rsidR="000D705C" w:rsidRDefault="000D705C" w:rsidP="00DA7FB9">
      <w:pPr>
        <w:pStyle w:val="Heading1"/>
        <w:spacing w:before="0" w:after="0"/>
        <w:jc w:val="center"/>
      </w:pPr>
      <w:r>
        <w:t xml:space="preserve"> </w:t>
      </w:r>
      <w:r w:rsidR="00D44B20">
        <w:rPr>
          <w:sz w:val="40"/>
          <w:szCs w:val="40"/>
        </w:rPr>
        <w:t xml:space="preserve">Soccer </w:t>
      </w:r>
      <w:r w:rsidRPr="00DA7FB9">
        <w:rPr>
          <w:sz w:val="40"/>
          <w:szCs w:val="40"/>
        </w:rPr>
        <w:t>Tournament</w:t>
      </w:r>
    </w:p>
    <w:p w:rsidR="000D705C" w:rsidRPr="00DA7FB9" w:rsidRDefault="000D705C" w:rsidP="00E53400">
      <w:pPr>
        <w:rPr>
          <w:rFonts w:ascii="Tahoma" w:hAnsi="Tahoma"/>
          <w:b/>
          <w:color w:val="333333"/>
          <w:sz w:val="32"/>
          <w:szCs w:val="32"/>
        </w:rPr>
      </w:pPr>
      <w:r>
        <w:rPr>
          <w:rFonts w:ascii="Tahoma" w:hAnsi="Tahoma"/>
          <w:b/>
          <w:color w:val="333333"/>
          <w:sz w:val="32"/>
          <w:szCs w:val="32"/>
        </w:rPr>
        <w:t xml:space="preserve">                           </w:t>
      </w:r>
      <w:r w:rsidRPr="00DA7FB9">
        <w:rPr>
          <w:rFonts w:ascii="Tahoma" w:hAnsi="Tahoma"/>
          <w:b/>
          <w:color w:val="333333"/>
          <w:sz w:val="32"/>
          <w:szCs w:val="32"/>
        </w:rPr>
        <w:t>Registration Form</w:t>
      </w:r>
    </w:p>
    <w:p w:rsidR="000D705C" w:rsidRPr="00314064" w:rsidRDefault="000D705C" w:rsidP="00DA7FB9">
      <w:pPr>
        <w:pStyle w:val="Heading2"/>
        <w:spacing w:after="0"/>
        <w:jc w:val="center"/>
        <w:rPr>
          <w:smallCaps w:val="0"/>
          <w:color w:val="FF0000"/>
        </w:rPr>
      </w:pPr>
      <w:r w:rsidRPr="00314064">
        <w:rPr>
          <w:smallCaps w:val="0"/>
          <w:color w:val="FF0000"/>
        </w:rPr>
        <w:t xml:space="preserve">                Match for a cause</w:t>
      </w:r>
    </w:p>
    <w:tbl>
      <w:tblPr>
        <w:tblStyle w:val="TableGrid"/>
        <w:tblW w:w="10303" w:type="dxa"/>
        <w:tblLayout w:type="fixed"/>
        <w:tblLook w:val="01E0" w:firstRow="1" w:lastRow="1" w:firstColumn="1" w:lastColumn="1" w:noHBand="0" w:noVBand="0"/>
      </w:tblPr>
      <w:tblGrid>
        <w:gridCol w:w="1620"/>
        <w:gridCol w:w="954"/>
        <w:gridCol w:w="2574"/>
        <w:gridCol w:w="72"/>
        <w:gridCol w:w="540"/>
        <w:gridCol w:w="720"/>
        <w:gridCol w:w="720"/>
        <w:gridCol w:w="522"/>
        <w:gridCol w:w="2574"/>
        <w:gridCol w:w="7"/>
      </w:tblGrid>
      <w:tr w:rsidR="000D705C" w:rsidRPr="00613129" w:rsidTr="00DA7FB9">
        <w:trPr>
          <w:trHeight w:hRule="exact" w:val="144"/>
        </w:trPr>
        <w:tc>
          <w:tcPr>
            <w:tcW w:w="10303" w:type="dxa"/>
            <w:gridSpan w:val="10"/>
          </w:tcPr>
          <w:p w:rsidR="000D705C" w:rsidRPr="005114CE" w:rsidRDefault="000D705C" w:rsidP="00921137">
            <w:pPr>
              <w:pStyle w:val="BodyText"/>
            </w:pPr>
          </w:p>
        </w:tc>
      </w:tr>
      <w:tr w:rsidR="000D705C" w:rsidRPr="005114CE" w:rsidTr="00DA7FB9">
        <w:trPr>
          <w:trHeight w:val="360"/>
        </w:trPr>
        <w:tc>
          <w:tcPr>
            <w:tcW w:w="1620" w:type="dxa"/>
          </w:tcPr>
          <w:p w:rsidR="000D705C" w:rsidRPr="009C220D" w:rsidRDefault="000D705C" w:rsidP="000C3BF9">
            <w:pPr>
              <w:pStyle w:val="BodyText"/>
            </w:pPr>
            <w:r w:rsidRPr="005A6B4A">
              <w:t>Name:</w:t>
            </w:r>
          </w:p>
        </w:tc>
        <w:tc>
          <w:tcPr>
            <w:tcW w:w="8683" w:type="dxa"/>
            <w:gridSpan w:val="9"/>
          </w:tcPr>
          <w:p w:rsidR="000D705C" w:rsidRPr="009C220D" w:rsidRDefault="000D705C" w:rsidP="00440CD8">
            <w:pPr>
              <w:pStyle w:val="FieldText"/>
            </w:pPr>
          </w:p>
        </w:tc>
      </w:tr>
      <w:tr w:rsidR="000D705C" w:rsidRPr="005114CE" w:rsidTr="00DA7FB9">
        <w:trPr>
          <w:trHeight w:val="360"/>
        </w:trPr>
        <w:tc>
          <w:tcPr>
            <w:tcW w:w="1620" w:type="dxa"/>
          </w:tcPr>
          <w:p w:rsidR="000D705C" w:rsidRDefault="000D705C" w:rsidP="00BF17F9">
            <w:pPr>
              <w:pStyle w:val="BodyText"/>
            </w:pPr>
            <w:r>
              <w:t>Street</w:t>
            </w:r>
          </w:p>
        </w:tc>
        <w:tc>
          <w:tcPr>
            <w:tcW w:w="4140" w:type="dxa"/>
            <w:gridSpan w:val="4"/>
          </w:tcPr>
          <w:p w:rsidR="000D705C" w:rsidRDefault="000D705C" w:rsidP="00083002">
            <w:pPr>
              <w:pStyle w:val="FieldText"/>
            </w:pPr>
          </w:p>
        </w:tc>
        <w:tc>
          <w:tcPr>
            <w:tcW w:w="1440" w:type="dxa"/>
            <w:gridSpan w:val="2"/>
          </w:tcPr>
          <w:p w:rsidR="000D705C" w:rsidRDefault="000D705C" w:rsidP="00692FAE">
            <w:pPr>
              <w:pStyle w:val="BodyText"/>
            </w:pPr>
          </w:p>
        </w:tc>
        <w:tc>
          <w:tcPr>
            <w:tcW w:w="3103" w:type="dxa"/>
            <w:gridSpan w:val="3"/>
          </w:tcPr>
          <w:p w:rsidR="000D705C" w:rsidRDefault="000D705C" w:rsidP="00692FAE">
            <w:pPr>
              <w:pStyle w:val="FieldText"/>
            </w:pPr>
          </w:p>
        </w:tc>
      </w:tr>
      <w:tr w:rsidR="000D705C" w:rsidRPr="005114CE" w:rsidTr="00DA7FB9">
        <w:trPr>
          <w:trHeight w:val="360"/>
        </w:trPr>
        <w:tc>
          <w:tcPr>
            <w:tcW w:w="1620" w:type="dxa"/>
          </w:tcPr>
          <w:p w:rsidR="000D705C" w:rsidRPr="005114CE" w:rsidRDefault="000D705C" w:rsidP="00BF17F9">
            <w:pPr>
              <w:pStyle w:val="BodyText"/>
            </w:pPr>
            <w:r>
              <w:t xml:space="preserve">Captain’s Name </w:t>
            </w:r>
          </w:p>
        </w:tc>
        <w:tc>
          <w:tcPr>
            <w:tcW w:w="4140" w:type="dxa"/>
            <w:gridSpan w:val="4"/>
          </w:tcPr>
          <w:p w:rsidR="000D705C" w:rsidRPr="009C220D" w:rsidRDefault="000D705C" w:rsidP="00083002">
            <w:pPr>
              <w:pStyle w:val="FieldText"/>
            </w:pPr>
          </w:p>
        </w:tc>
        <w:tc>
          <w:tcPr>
            <w:tcW w:w="1440" w:type="dxa"/>
            <w:gridSpan w:val="2"/>
          </w:tcPr>
          <w:p w:rsidR="000D705C" w:rsidRPr="009C220D" w:rsidRDefault="000D705C" w:rsidP="00692FAE">
            <w:pPr>
              <w:pStyle w:val="BodyText"/>
            </w:pPr>
            <w:r>
              <w:t>Team name</w:t>
            </w:r>
          </w:p>
        </w:tc>
        <w:tc>
          <w:tcPr>
            <w:tcW w:w="3103" w:type="dxa"/>
            <w:gridSpan w:val="3"/>
          </w:tcPr>
          <w:p w:rsidR="000D705C" w:rsidRPr="009C220D" w:rsidRDefault="000D705C" w:rsidP="00692FAE">
            <w:pPr>
              <w:pStyle w:val="FieldText"/>
            </w:pPr>
          </w:p>
        </w:tc>
      </w:tr>
      <w:tr w:rsidR="000D705C" w:rsidRPr="005114CE" w:rsidTr="00DA7FB9">
        <w:trPr>
          <w:trHeight w:val="360"/>
        </w:trPr>
        <w:tc>
          <w:tcPr>
            <w:tcW w:w="1620" w:type="dxa"/>
          </w:tcPr>
          <w:p w:rsidR="000D705C" w:rsidRPr="005114CE" w:rsidRDefault="000D705C" w:rsidP="00BF17F9">
            <w:pPr>
              <w:pStyle w:val="BodyText"/>
            </w:pPr>
            <w:r>
              <w:t>Email</w:t>
            </w:r>
          </w:p>
        </w:tc>
        <w:tc>
          <w:tcPr>
            <w:tcW w:w="8683" w:type="dxa"/>
            <w:gridSpan w:val="9"/>
          </w:tcPr>
          <w:p w:rsidR="000D705C" w:rsidRPr="009C220D" w:rsidRDefault="000D705C" w:rsidP="00617C65">
            <w:pPr>
              <w:pStyle w:val="FieldText"/>
            </w:pPr>
          </w:p>
        </w:tc>
      </w:tr>
      <w:tr w:rsidR="000D705C" w:rsidRPr="005114CE" w:rsidTr="00DA7FB9">
        <w:trPr>
          <w:trHeight w:val="360"/>
        </w:trPr>
        <w:tc>
          <w:tcPr>
            <w:tcW w:w="1620" w:type="dxa"/>
          </w:tcPr>
          <w:p w:rsidR="000D705C" w:rsidRDefault="000D705C" w:rsidP="00BF17F9">
            <w:pPr>
              <w:pStyle w:val="BodyText"/>
            </w:pPr>
            <w:r>
              <w:t>Phone</w:t>
            </w:r>
          </w:p>
        </w:tc>
        <w:tc>
          <w:tcPr>
            <w:tcW w:w="3600" w:type="dxa"/>
            <w:gridSpan w:val="3"/>
          </w:tcPr>
          <w:p w:rsidR="000D705C" w:rsidRDefault="000D705C" w:rsidP="00617C65">
            <w:pPr>
              <w:pStyle w:val="FieldText"/>
            </w:pPr>
          </w:p>
        </w:tc>
        <w:tc>
          <w:tcPr>
            <w:tcW w:w="1260" w:type="dxa"/>
            <w:gridSpan w:val="2"/>
          </w:tcPr>
          <w:p w:rsidR="000D705C" w:rsidRPr="005A6B4A" w:rsidRDefault="000D705C" w:rsidP="00243386">
            <w:pPr>
              <w:pStyle w:val="StyleFieldTextNotBold"/>
            </w:pPr>
          </w:p>
        </w:tc>
        <w:tc>
          <w:tcPr>
            <w:tcW w:w="3823" w:type="dxa"/>
            <w:gridSpan w:val="4"/>
          </w:tcPr>
          <w:p w:rsidR="000D705C" w:rsidRDefault="000D705C" w:rsidP="00617C65">
            <w:pPr>
              <w:pStyle w:val="FieldText"/>
            </w:pPr>
          </w:p>
        </w:tc>
      </w:tr>
      <w:tr w:rsidR="000D705C" w:rsidRPr="00613129" w:rsidTr="00DA7FB9">
        <w:trPr>
          <w:trHeight w:hRule="exact" w:val="144"/>
        </w:trPr>
        <w:tc>
          <w:tcPr>
            <w:tcW w:w="10303" w:type="dxa"/>
            <w:gridSpan w:val="10"/>
          </w:tcPr>
          <w:p w:rsidR="000D705C" w:rsidRPr="005114CE" w:rsidRDefault="000D705C" w:rsidP="00921137">
            <w:pPr>
              <w:pStyle w:val="BodyText"/>
            </w:pPr>
          </w:p>
        </w:tc>
      </w:tr>
      <w:tr w:rsidR="000D705C" w:rsidRPr="005114CE" w:rsidTr="00DA7FB9">
        <w:trPr>
          <w:trHeight w:val="144"/>
        </w:trPr>
        <w:tc>
          <w:tcPr>
            <w:tcW w:w="10303" w:type="dxa"/>
            <w:gridSpan w:val="10"/>
          </w:tcPr>
          <w:p w:rsidR="000D705C" w:rsidRPr="00DA7FB9" w:rsidRDefault="000D705C" w:rsidP="00876366">
            <w:pPr>
              <w:pStyle w:val="Style10ptLeft075Right005"/>
              <w:jc w:val="center"/>
            </w:pPr>
            <w:r w:rsidRPr="00DA7FB9">
              <w:t>Saturday August, 30th 2014, 11am registration  -</w:t>
            </w:r>
            <w:r>
              <w:t>1</w:t>
            </w:r>
            <w:r w:rsidRPr="00DA7FB9">
              <w:t>2</w:t>
            </w:r>
            <w:r>
              <w:t>pm</w:t>
            </w:r>
            <w:r w:rsidRPr="00DA7FB9">
              <w:t xml:space="preserve"> game starts</w:t>
            </w:r>
          </w:p>
          <w:p w:rsidR="000D705C" w:rsidRDefault="000D705C" w:rsidP="00876366">
            <w:pPr>
              <w:pStyle w:val="Style10ptLeft075Right005"/>
              <w:jc w:val="center"/>
            </w:pPr>
          </w:p>
          <w:p w:rsidR="000D705C" w:rsidRDefault="000D705C" w:rsidP="00876366">
            <w:pPr>
              <w:pStyle w:val="Style10ptLeft075Right005"/>
              <w:jc w:val="center"/>
            </w:pPr>
            <w:r>
              <w:t>Games will be played using i</w:t>
            </w:r>
            <w:r w:rsidR="00D64311">
              <w:t>ntram</w:t>
            </w:r>
            <w:r w:rsidR="009E2437">
              <w:t>ural Outdoor soccer rule (7 vs.</w:t>
            </w:r>
            <w:r w:rsidR="00D64311">
              <w:t>7</w:t>
            </w:r>
            <w:r>
              <w:t xml:space="preserve"> including Goalie). Teams will consist of a minimum of five players and a maximum of 7 players. Any team may be co-ed, all male, or all female. We will not have separate brackets for this tournament. The cost to play will be $20 per player (cash or check or Credit Card is acceptable). Tournament will be held outdoors at University of Buffalo South Campus </w:t>
            </w:r>
            <w:r w:rsidR="00F50374">
              <w:t>opposite</w:t>
            </w:r>
            <w:r>
              <w:t xml:space="preserve"> VA Hospital. </w:t>
            </w:r>
          </w:p>
          <w:p w:rsidR="000D705C" w:rsidRPr="00DA7FB9" w:rsidRDefault="000D705C" w:rsidP="00B24D62">
            <w:pPr>
              <w:ind w:left="1080" w:right="72"/>
              <w:rPr>
                <w:rFonts w:ascii="Tahoma" w:hAnsi="Tahoma"/>
                <w:sz w:val="20"/>
                <w:szCs w:val="20"/>
              </w:rPr>
            </w:pPr>
            <w:r w:rsidRPr="00DA7FB9">
              <w:rPr>
                <w:rFonts w:ascii="Tahoma" w:hAnsi="Tahoma"/>
                <w:b/>
                <w:sz w:val="20"/>
                <w:szCs w:val="20"/>
              </w:rPr>
              <w:t>*</w:t>
            </w:r>
            <w:r w:rsidRPr="00DA7FB9">
              <w:rPr>
                <w:rFonts w:ascii="Tahoma" w:hAnsi="Tahoma"/>
                <w:sz w:val="20"/>
                <w:szCs w:val="20"/>
              </w:rPr>
              <w:t xml:space="preserve"> Individual registration will be place into a team</w:t>
            </w:r>
          </w:p>
        </w:tc>
      </w:tr>
      <w:tr w:rsidR="000D705C" w:rsidRPr="005114CE" w:rsidTr="00DA7FB9">
        <w:trPr>
          <w:trHeight w:val="288"/>
        </w:trPr>
        <w:tc>
          <w:tcPr>
            <w:tcW w:w="10303" w:type="dxa"/>
            <w:gridSpan w:val="10"/>
          </w:tcPr>
          <w:p w:rsidR="000D705C" w:rsidRPr="00314064" w:rsidRDefault="000D705C" w:rsidP="009E2437">
            <w:pPr>
              <w:pStyle w:val="Heading3"/>
              <w:outlineLvl w:val="2"/>
              <w:rPr>
                <w:smallCaps w:val="0"/>
                <w:color w:val="FF0000"/>
              </w:rPr>
            </w:pPr>
            <w:r w:rsidRPr="00314064">
              <w:rPr>
                <w:smallCaps w:val="0"/>
                <w:color w:val="FF0000"/>
              </w:rPr>
              <w:t xml:space="preserve">Objective: </w:t>
            </w:r>
            <w:r>
              <w:rPr>
                <w:smallCaps w:val="0"/>
                <w:color w:val="FF0000"/>
              </w:rPr>
              <w:t xml:space="preserve">To </w:t>
            </w:r>
            <w:r w:rsidR="009E2437">
              <w:rPr>
                <w:smallCaps w:val="0"/>
                <w:color w:val="FF0000"/>
              </w:rPr>
              <w:t xml:space="preserve">raise </w:t>
            </w:r>
            <w:r w:rsidR="00D308D7">
              <w:rPr>
                <w:smallCaps w:val="0"/>
                <w:color w:val="FF0000"/>
              </w:rPr>
              <w:t xml:space="preserve">funds </w:t>
            </w:r>
            <w:r w:rsidRPr="00314064">
              <w:rPr>
                <w:smallCaps w:val="0"/>
                <w:color w:val="FF0000"/>
              </w:rPr>
              <w:t>for orphans and Children in Africa with Cancer.</w:t>
            </w:r>
          </w:p>
        </w:tc>
      </w:tr>
      <w:tr w:rsidR="000D705C" w:rsidRPr="005114CE" w:rsidTr="00DA7FB9">
        <w:trPr>
          <w:trHeight w:val="345"/>
        </w:trPr>
        <w:tc>
          <w:tcPr>
            <w:tcW w:w="10303" w:type="dxa"/>
            <w:gridSpan w:val="10"/>
          </w:tcPr>
          <w:p w:rsidR="000D705C" w:rsidRPr="00795C8F" w:rsidRDefault="000D705C" w:rsidP="00243386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5C8F">
              <w:rPr>
                <w:rFonts w:ascii="Times New Roman" w:hAnsi="Times New Roman"/>
                <w:b/>
                <w:sz w:val="24"/>
                <w:szCs w:val="24"/>
              </w:rPr>
              <w:t>Please Fill out the registration form</w:t>
            </w:r>
            <w:r w:rsidR="00D308D7">
              <w:rPr>
                <w:rFonts w:ascii="Times New Roman" w:hAnsi="Times New Roman"/>
                <w:b/>
                <w:sz w:val="24"/>
                <w:szCs w:val="24"/>
              </w:rPr>
              <w:t xml:space="preserve"> and return it to the PMAD Reps or Email to </w:t>
            </w:r>
            <w:hyperlink r:id="rId9" w:history="1">
              <w:r w:rsidR="00D308D7" w:rsidRPr="00744F2F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info@penniesmakeadime.org</w:t>
              </w:r>
            </w:hyperlink>
            <w:r w:rsidR="00D308D7">
              <w:rPr>
                <w:rFonts w:ascii="Times New Roman" w:hAnsi="Times New Roman"/>
                <w:b/>
                <w:sz w:val="24"/>
                <w:szCs w:val="24"/>
              </w:rPr>
              <w:t xml:space="preserve"> w</w:t>
            </w:r>
            <w:r w:rsidRPr="00795C8F">
              <w:rPr>
                <w:rFonts w:ascii="Times New Roman" w:hAnsi="Times New Roman"/>
                <w:b/>
                <w:sz w:val="24"/>
                <w:szCs w:val="24"/>
              </w:rPr>
              <w:t xml:space="preserve">ith full payment </w:t>
            </w:r>
            <w:r w:rsidRPr="00795C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by 5pm on Monday, August 25! </w:t>
            </w:r>
            <w:r w:rsidR="009E24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D705C" w:rsidRDefault="000D705C" w:rsidP="00F41461">
            <w:pPr>
              <w:pStyle w:val="BodyText"/>
            </w:pPr>
          </w:p>
        </w:tc>
      </w:tr>
      <w:tr w:rsidR="000D705C" w:rsidRPr="00613129" w:rsidTr="00DA7FB9">
        <w:trPr>
          <w:trHeight w:hRule="exact" w:val="144"/>
        </w:trPr>
        <w:tc>
          <w:tcPr>
            <w:tcW w:w="10303" w:type="dxa"/>
            <w:gridSpan w:val="10"/>
          </w:tcPr>
          <w:p w:rsidR="000D705C" w:rsidRPr="005114CE" w:rsidRDefault="000D705C" w:rsidP="00921137">
            <w:pPr>
              <w:pStyle w:val="BodyText"/>
            </w:pPr>
          </w:p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Pr="00DA7FB9" w:rsidRDefault="000D705C" w:rsidP="00C32886">
            <w:pPr>
              <w:rPr>
                <w:b/>
              </w:rPr>
            </w:pPr>
            <w:r w:rsidRPr="00DA7FB9">
              <w:rPr>
                <w:b/>
              </w:rPr>
              <w:t>Player Names</w:t>
            </w:r>
          </w:p>
          <w:p w:rsidR="000D705C" w:rsidRPr="00DA7FB9" w:rsidRDefault="000D705C" w:rsidP="00C32886">
            <w:pPr>
              <w:rPr>
                <w:b/>
              </w:rPr>
            </w:pPr>
          </w:p>
        </w:tc>
        <w:tc>
          <w:tcPr>
            <w:tcW w:w="2574" w:type="dxa"/>
          </w:tcPr>
          <w:p w:rsidR="000D705C" w:rsidRPr="00DA7FB9" w:rsidRDefault="000D705C" w:rsidP="00C32886">
            <w:pPr>
              <w:rPr>
                <w:b/>
              </w:rPr>
            </w:pPr>
            <w:r w:rsidRPr="00DA7FB9">
              <w:rPr>
                <w:b/>
              </w:rPr>
              <w:t>Team Name</w:t>
            </w:r>
          </w:p>
        </w:tc>
        <w:tc>
          <w:tcPr>
            <w:tcW w:w="2574" w:type="dxa"/>
            <w:gridSpan w:val="5"/>
          </w:tcPr>
          <w:p w:rsidR="000D705C" w:rsidRPr="00DA7FB9" w:rsidRDefault="000D705C" w:rsidP="00C32886">
            <w:pPr>
              <w:rPr>
                <w:b/>
              </w:rPr>
            </w:pPr>
            <w:r w:rsidRPr="00DA7FB9">
              <w:rPr>
                <w:b/>
              </w:rPr>
              <w:t>Email Address</w:t>
            </w:r>
          </w:p>
        </w:tc>
        <w:tc>
          <w:tcPr>
            <w:tcW w:w="2574" w:type="dxa"/>
          </w:tcPr>
          <w:p w:rsidR="000D705C" w:rsidRPr="00DA7FB9" w:rsidRDefault="000D705C" w:rsidP="00C32886">
            <w:pPr>
              <w:rPr>
                <w:b/>
              </w:rPr>
            </w:pPr>
            <w:r w:rsidRPr="00DA7FB9">
              <w:rPr>
                <w:b/>
              </w:rPr>
              <w:t>Players Total</w:t>
            </w:r>
          </w:p>
          <w:p w:rsidR="000D705C" w:rsidRPr="00DA7FB9" w:rsidRDefault="000D705C" w:rsidP="00C32886">
            <w:pPr>
              <w:rPr>
                <w:b/>
              </w:rPr>
            </w:pPr>
            <w:r w:rsidRPr="00DA7FB9">
              <w:rPr>
                <w:b/>
              </w:rPr>
              <w:t>( $20 per Player)</w:t>
            </w:r>
          </w:p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1.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2.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3.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4.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5.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  <w:tr w:rsidR="000D705C" w:rsidTr="00DA7FB9">
        <w:trPr>
          <w:gridAfter w:val="1"/>
          <w:wAfter w:w="7" w:type="dxa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6.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  <w:tr w:rsidR="000D705C" w:rsidTr="00D85739">
        <w:trPr>
          <w:gridAfter w:val="1"/>
          <w:wAfter w:w="7" w:type="dxa"/>
          <w:trHeight w:val="575"/>
        </w:trPr>
        <w:tc>
          <w:tcPr>
            <w:tcW w:w="2574" w:type="dxa"/>
            <w:gridSpan w:val="2"/>
          </w:tcPr>
          <w:p w:rsidR="000D705C" w:rsidRDefault="000D705C" w:rsidP="00C32886"/>
          <w:p w:rsidR="000D705C" w:rsidRDefault="000D705C" w:rsidP="00C32886">
            <w:r>
              <w:t>7.</w:t>
            </w:r>
          </w:p>
        </w:tc>
        <w:tc>
          <w:tcPr>
            <w:tcW w:w="2574" w:type="dxa"/>
          </w:tcPr>
          <w:p w:rsidR="000D705C" w:rsidRDefault="000D705C" w:rsidP="00C32886"/>
        </w:tc>
        <w:tc>
          <w:tcPr>
            <w:tcW w:w="2574" w:type="dxa"/>
            <w:gridSpan w:val="5"/>
          </w:tcPr>
          <w:p w:rsidR="000D705C" w:rsidRDefault="000D705C" w:rsidP="00C32886"/>
        </w:tc>
        <w:tc>
          <w:tcPr>
            <w:tcW w:w="2574" w:type="dxa"/>
          </w:tcPr>
          <w:p w:rsidR="000D705C" w:rsidRDefault="000D705C" w:rsidP="00C32886"/>
        </w:tc>
      </w:tr>
    </w:tbl>
    <w:p w:rsidR="00D72B2B" w:rsidRDefault="00D72B2B" w:rsidP="00701BA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D72B2B" w:rsidRPr="00D72B2B" w:rsidRDefault="00D72B2B" w:rsidP="00701BA0">
      <w:pPr>
        <w:jc w:val="center"/>
        <w:rPr>
          <w:b/>
        </w:rPr>
      </w:pPr>
      <w:r>
        <w:rPr>
          <w:b/>
        </w:rPr>
        <w:t>Total $</w:t>
      </w:r>
      <w:bookmarkStart w:id="0" w:name="_GoBack"/>
      <w:bookmarkEnd w:id="0"/>
    </w:p>
    <w:p w:rsidR="000D705C" w:rsidRPr="00D85739" w:rsidRDefault="000D705C" w:rsidP="00701BA0">
      <w:pPr>
        <w:jc w:val="center"/>
        <w:rPr>
          <w:b/>
          <w:u w:val="single"/>
        </w:rPr>
      </w:pPr>
      <w:r w:rsidRPr="00D85739">
        <w:rPr>
          <w:b/>
          <w:u w:val="single"/>
        </w:rPr>
        <w:t xml:space="preserve">            </w:t>
      </w:r>
    </w:p>
    <w:p w:rsidR="000D705C" w:rsidRDefault="000D705C" w:rsidP="00C32886">
      <w:pPr>
        <w:rPr>
          <w:sz w:val="20"/>
          <w:szCs w:val="20"/>
        </w:rPr>
      </w:pPr>
      <w:r w:rsidRPr="00D85739">
        <w:rPr>
          <w:b/>
        </w:rPr>
        <w:t xml:space="preserve">           </w:t>
      </w:r>
      <w:r w:rsidRPr="00DA7FB9">
        <w:rPr>
          <w:sz w:val="20"/>
          <w:szCs w:val="20"/>
        </w:rPr>
        <w:t xml:space="preserve">Please Make Checks Payable to “Pennies Make A Dime Inc.  For question please contact </w:t>
      </w:r>
      <w:r w:rsidRPr="00314064">
        <w:rPr>
          <w:b/>
          <w:color w:val="FF0000"/>
          <w:sz w:val="20"/>
          <w:szCs w:val="20"/>
        </w:rPr>
        <w:t>Patience or Kwaku</w:t>
      </w:r>
      <w:r>
        <w:rPr>
          <w:sz w:val="20"/>
          <w:szCs w:val="20"/>
        </w:rPr>
        <w:t xml:space="preserve"> at 718 696 7461 or </w:t>
      </w:r>
      <w:hyperlink r:id="rId10" w:history="1">
        <w:r w:rsidRPr="00042D7E">
          <w:rPr>
            <w:rStyle w:val="Hyperlink"/>
            <w:sz w:val="20"/>
            <w:szCs w:val="20"/>
          </w:rPr>
          <w:t>info@penniesmakeadime.org</w:t>
        </w:r>
      </w:hyperlink>
    </w:p>
    <w:p w:rsidR="000D705C" w:rsidRDefault="000D705C" w:rsidP="00C32886">
      <w:pPr>
        <w:rPr>
          <w:sz w:val="20"/>
          <w:szCs w:val="20"/>
        </w:rPr>
      </w:pPr>
    </w:p>
    <w:p w:rsidR="000D705C" w:rsidRPr="0004469F" w:rsidRDefault="000D705C" w:rsidP="0004469F">
      <w:pPr>
        <w:jc w:val="center"/>
        <w:rPr>
          <w:color w:val="FF0000"/>
          <w:sz w:val="36"/>
          <w:szCs w:val="36"/>
        </w:rPr>
      </w:pPr>
      <w:r w:rsidRPr="0004469F">
        <w:rPr>
          <w:color w:val="FF0000"/>
          <w:sz w:val="36"/>
          <w:szCs w:val="36"/>
        </w:rPr>
        <w:lastRenderedPageBreak/>
        <w:t>There will be Food, Music and Prizes</w:t>
      </w:r>
      <w:r>
        <w:rPr>
          <w:color w:val="FF0000"/>
          <w:sz w:val="36"/>
          <w:szCs w:val="36"/>
        </w:rPr>
        <w:t>!!!</w:t>
      </w:r>
    </w:p>
    <w:sectPr w:rsidR="000D705C" w:rsidRPr="0004469F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2B" w:rsidRDefault="00D72B2B">
      <w:r>
        <w:separator/>
      </w:r>
    </w:p>
  </w:endnote>
  <w:endnote w:type="continuationSeparator" w:id="0">
    <w:p w:rsidR="00D72B2B" w:rsidRDefault="00D7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2B" w:rsidRDefault="00D72B2B">
      <w:r>
        <w:separator/>
      </w:r>
    </w:p>
  </w:footnote>
  <w:footnote w:type="continuationSeparator" w:id="0">
    <w:p w:rsidR="00D72B2B" w:rsidRDefault="00D7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C"/>
    <w:rsid w:val="000071F7"/>
    <w:rsid w:val="000231C5"/>
    <w:rsid w:val="0002798A"/>
    <w:rsid w:val="00027D9A"/>
    <w:rsid w:val="00027E6C"/>
    <w:rsid w:val="00037E8C"/>
    <w:rsid w:val="000406CB"/>
    <w:rsid w:val="00042D7E"/>
    <w:rsid w:val="0004469F"/>
    <w:rsid w:val="0006613E"/>
    <w:rsid w:val="00074631"/>
    <w:rsid w:val="00083002"/>
    <w:rsid w:val="00087B85"/>
    <w:rsid w:val="0009403A"/>
    <w:rsid w:val="0009780B"/>
    <w:rsid w:val="000A01F1"/>
    <w:rsid w:val="000C1163"/>
    <w:rsid w:val="000C1584"/>
    <w:rsid w:val="000C3BF9"/>
    <w:rsid w:val="000D2539"/>
    <w:rsid w:val="000D705C"/>
    <w:rsid w:val="000F2DF4"/>
    <w:rsid w:val="000F6783"/>
    <w:rsid w:val="00104B99"/>
    <w:rsid w:val="00111C2C"/>
    <w:rsid w:val="00120C95"/>
    <w:rsid w:val="0012464F"/>
    <w:rsid w:val="0014513C"/>
    <w:rsid w:val="0014663E"/>
    <w:rsid w:val="00147667"/>
    <w:rsid w:val="00180664"/>
    <w:rsid w:val="001A07E1"/>
    <w:rsid w:val="001A6F0F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064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21A8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05D1"/>
    <w:rsid w:val="006764D3"/>
    <w:rsid w:val="00692FAE"/>
    <w:rsid w:val="006B03BF"/>
    <w:rsid w:val="006C4610"/>
    <w:rsid w:val="006D2635"/>
    <w:rsid w:val="006D779C"/>
    <w:rsid w:val="006E4F63"/>
    <w:rsid w:val="006E729E"/>
    <w:rsid w:val="00701BA0"/>
    <w:rsid w:val="007564F5"/>
    <w:rsid w:val="007602AC"/>
    <w:rsid w:val="00763B3C"/>
    <w:rsid w:val="00774B67"/>
    <w:rsid w:val="0078226F"/>
    <w:rsid w:val="00793AC6"/>
    <w:rsid w:val="00795C8F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76366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243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A41FD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77E4F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308D7"/>
    <w:rsid w:val="00D44B20"/>
    <w:rsid w:val="00D559FC"/>
    <w:rsid w:val="00D6155E"/>
    <w:rsid w:val="00D64311"/>
    <w:rsid w:val="00D72B2B"/>
    <w:rsid w:val="00D74D2C"/>
    <w:rsid w:val="00D83F77"/>
    <w:rsid w:val="00D85739"/>
    <w:rsid w:val="00D96C41"/>
    <w:rsid w:val="00DA7FB9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53400"/>
    <w:rsid w:val="00E87396"/>
    <w:rsid w:val="00EA44A1"/>
    <w:rsid w:val="00EC42A3"/>
    <w:rsid w:val="00EC5AA8"/>
    <w:rsid w:val="00ED1A35"/>
    <w:rsid w:val="00EF7009"/>
    <w:rsid w:val="00F017C4"/>
    <w:rsid w:val="00F03FC7"/>
    <w:rsid w:val="00F07933"/>
    <w:rsid w:val="00F121EE"/>
    <w:rsid w:val="00F41461"/>
    <w:rsid w:val="00F50374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1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1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1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C6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386"/>
    <w:rPr>
      <w:rFonts w:ascii="Tahoma" w:hAnsi="Tahoma" w:cs="Times New Roman"/>
      <w:sz w:val="19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1C6"/>
    <w:rPr>
      <w:rFonts w:ascii="Arial" w:hAnsi="Arial"/>
      <w:sz w:val="24"/>
      <w:szCs w:val="24"/>
    </w:rPr>
  </w:style>
  <w:style w:type="paragraph" w:customStyle="1" w:styleId="FieldText2">
    <w:name w:val="Field Text 2"/>
    <w:basedOn w:val="FieldText"/>
    <w:uiPriority w:val="99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1C6"/>
    <w:rPr>
      <w:rFonts w:ascii="Arial" w:hAnsi="Arial"/>
      <w:sz w:val="24"/>
      <w:szCs w:val="24"/>
    </w:rPr>
  </w:style>
  <w:style w:type="paragraph" w:customStyle="1" w:styleId="Headings">
    <w:name w:val="Headings"/>
    <w:basedOn w:val="BodyText"/>
    <w:link w:val="HeadingsChar"/>
    <w:uiPriority w:val="99"/>
    <w:rsid w:val="00243386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uiPriority w:val="99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074631"/>
    <w:rPr>
      <w:rFonts w:ascii="Tahoma" w:hAnsi="Tahoma" w:cs="Times New Roman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uiPriority w:val="99"/>
    <w:locked/>
    <w:rsid w:val="00243386"/>
    <w:rPr>
      <w:rFonts w:ascii="Tahoma" w:hAnsi="Tahoma" w:cs="Times New Roman"/>
      <w:b/>
      <w:sz w:val="19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uiPriority w:val="99"/>
    <w:rsid w:val="00074631"/>
    <w:rPr>
      <w:rFonts w:ascii="Tahoma" w:hAnsi="Tahoma" w:cs="Times New Roman"/>
      <w:b/>
      <w:bCs/>
      <w:sz w:val="20"/>
    </w:rPr>
  </w:style>
  <w:style w:type="character" w:customStyle="1" w:styleId="Style10pt">
    <w:name w:val="Style 10 pt"/>
    <w:basedOn w:val="DefaultParagraphFont"/>
    <w:uiPriority w:val="99"/>
    <w:rsid w:val="00074631"/>
    <w:rPr>
      <w:rFonts w:ascii="Tahoma" w:hAnsi="Tahoma" w:cs="Times New Roman"/>
      <w:sz w:val="20"/>
    </w:rPr>
  </w:style>
  <w:style w:type="character" w:customStyle="1" w:styleId="Style10ptBoldUnderline">
    <w:name w:val="Style 10 pt Bold Underline"/>
    <w:basedOn w:val="DefaultParagraphFont"/>
    <w:uiPriority w:val="99"/>
    <w:rsid w:val="00074631"/>
    <w:rPr>
      <w:rFonts w:ascii="Tahoma" w:hAnsi="Tahoma" w:cs="Times New Roman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uiPriority w:val="99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uiPriority w:val="99"/>
    <w:locked/>
    <w:rsid w:val="00243386"/>
    <w:rPr>
      <w:rFonts w:ascii="Tahoma" w:hAnsi="Tahoma" w:cs="Times New Roman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uiPriority w:val="99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DA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46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1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1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1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C6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386"/>
    <w:rPr>
      <w:rFonts w:ascii="Tahoma" w:hAnsi="Tahoma" w:cs="Times New Roman"/>
      <w:sz w:val="19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1C6"/>
    <w:rPr>
      <w:rFonts w:ascii="Arial" w:hAnsi="Arial"/>
      <w:sz w:val="24"/>
      <w:szCs w:val="24"/>
    </w:rPr>
  </w:style>
  <w:style w:type="paragraph" w:customStyle="1" w:styleId="FieldText2">
    <w:name w:val="Field Text 2"/>
    <w:basedOn w:val="FieldText"/>
    <w:uiPriority w:val="99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1C6"/>
    <w:rPr>
      <w:rFonts w:ascii="Arial" w:hAnsi="Arial"/>
      <w:sz w:val="24"/>
      <w:szCs w:val="24"/>
    </w:rPr>
  </w:style>
  <w:style w:type="paragraph" w:customStyle="1" w:styleId="Headings">
    <w:name w:val="Headings"/>
    <w:basedOn w:val="BodyText"/>
    <w:link w:val="HeadingsChar"/>
    <w:uiPriority w:val="99"/>
    <w:rsid w:val="00243386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uiPriority w:val="99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074631"/>
    <w:rPr>
      <w:rFonts w:ascii="Tahoma" w:hAnsi="Tahoma" w:cs="Times New Roman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uiPriority w:val="99"/>
    <w:locked/>
    <w:rsid w:val="00243386"/>
    <w:rPr>
      <w:rFonts w:ascii="Tahoma" w:hAnsi="Tahoma" w:cs="Times New Roman"/>
      <w:b/>
      <w:sz w:val="19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uiPriority w:val="99"/>
    <w:rsid w:val="00074631"/>
    <w:rPr>
      <w:rFonts w:ascii="Tahoma" w:hAnsi="Tahoma" w:cs="Times New Roman"/>
      <w:b/>
      <w:bCs/>
      <w:sz w:val="20"/>
    </w:rPr>
  </w:style>
  <w:style w:type="character" w:customStyle="1" w:styleId="Style10pt">
    <w:name w:val="Style 10 pt"/>
    <w:basedOn w:val="DefaultParagraphFont"/>
    <w:uiPriority w:val="99"/>
    <w:rsid w:val="00074631"/>
    <w:rPr>
      <w:rFonts w:ascii="Tahoma" w:hAnsi="Tahoma" w:cs="Times New Roman"/>
      <w:sz w:val="20"/>
    </w:rPr>
  </w:style>
  <w:style w:type="character" w:customStyle="1" w:styleId="Style10ptBoldUnderline">
    <w:name w:val="Style 10 pt Bold Underline"/>
    <w:basedOn w:val="DefaultParagraphFont"/>
    <w:uiPriority w:val="99"/>
    <w:rsid w:val="00074631"/>
    <w:rPr>
      <w:rFonts w:ascii="Tahoma" w:hAnsi="Tahoma" w:cs="Times New Roman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uiPriority w:val="99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uiPriority w:val="99"/>
    <w:locked/>
    <w:rsid w:val="00243386"/>
    <w:rPr>
      <w:rFonts w:ascii="Tahoma" w:hAnsi="Tahoma" w:cs="Times New Roman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uiPriority w:val="99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DA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46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enniesmakeadi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nniesmakeadim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ienc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2</Pages>
  <Words>207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Pennies Make A Dime Inc</vt:lpstr>
    </vt:vector>
  </TitlesOfParts>
  <Company>HR.com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Pennies Make A Dime Inc</dc:title>
  <dc:creator>Patience</dc:creator>
  <cp:lastModifiedBy>Patience</cp:lastModifiedBy>
  <cp:revision>2</cp:revision>
  <cp:lastPrinted>2014-07-24T03:01:00Z</cp:lastPrinted>
  <dcterms:created xsi:type="dcterms:W3CDTF">2014-07-25T01:08:00Z</dcterms:created>
  <dcterms:modified xsi:type="dcterms:W3CDTF">2014-07-25T01:08:00Z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